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894"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6210"/>
        <w:gridCol w:w="2952"/>
      </w:tblGrid>
      <w:tr w:rsidR="007A0016" w14:paraId="3DFFAE1B" w14:textId="77777777" w:rsidTr="007A0016">
        <w:tc>
          <w:tcPr>
            <w:tcW w:w="6210" w:type="dxa"/>
          </w:tcPr>
          <w:p w14:paraId="78502583" w14:textId="77777777" w:rsidR="0052092C" w:rsidRPr="006F3937" w:rsidRDefault="003D3E7A" w:rsidP="0052092C">
            <w:pPr>
              <w:pStyle w:val="Heading1"/>
              <w:spacing w:before="0"/>
              <w:ind w:right="-1540"/>
              <w:outlineLvl w:val="0"/>
              <w:rPr>
                <w:caps w:val="0"/>
                <w:smallCaps/>
                <w:sz w:val="28"/>
                <w:szCs w:val="28"/>
              </w:rPr>
            </w:pPr>
            <w:r w:rsidRPr="006F3937">
              <w:rPr>
                <w:caps w:val="0"/>
                <w:smallCaps/>
                <w:sz w:val="28"/>
                <w:szCs w:val="28"/>
              </w:rPr>
              <w:t>EMPOWERING INDIGENOUS SCHOLARS</w:t>
            </w:r>
          </w:p>
          <w:p w14:paraId="4FBC7EDE" w14:textId="49F27595" w:rsidR="009E7970" w:rsidRDefault="003D3E7A" w:rsidP="0052092C">
            <w:pPr>
              <w:pStyle w:val="Heading1"/>
              <w:spacing w:before="0"/>
              <w:ind w:right="-1540"/>
              <w:outlineLvl w:val="0"/>
              <w:rPr>
                <w:sz w:val="28"/>
                <w:szCs w:val="28"/>
              </w:rPr>
            </w:pPr>
            <w:r w:rsidRPr="006F3937">
              <w:rPr>
                <w:caps w:val="0"/>
                <w:smallCaps/>
                <w:sz w:val="28"/>
                <w:szCs w:val="28"/>
              </w:rPr>
              <w:t>AND MAKING CONNECTIONS</w:t>
            </w:r>
            <w:r w:rsidRPr="0052092C">
              <w:rPr>
                <w:sz w:val="28"/>
                <w:szCs w:val="28"/>
              </w:rPr>
              <w:t xml:space="preserve">  </w:t>
            </w:r>
          </w:p>
          <w:p w14:paraId="0DC588D5" w14:textId="0D5BE2D8" w:rsidR="003D3E7A" w:rsidRPr="0052092C" w:rsidRDefault="003D3E7A" w:rsidP="0052092C">
            <w:pPr>
              <w:pStyle w:val="Heading1"/>
              <w:spacing w:before="0"/>
              <w:ind w:right="-1540"/>
              <w:outlineLvl w:val="0"/>
              <w:rPr>
                <w:sz w:val="28"/>
                <w:szCs w:val="28"/>
              </w:rPr>
            </w:pPr>
            <w:r w:rsidRPr="0052092C">
              <w:rPr>
                <w:sz w:val="28"/>
                <w:szCs w:val="28"/>
              </w:rPr>
              <w:t>2018</w:t>
            </w:r>
          </w:p>
          <w:p w14:paraId="086688CA" w14:textId="77777777" w:rsidR="0017621E" w:rsidRDefault="00A01B1C" w:rsidP="009E7970">
            <w:pPr>
              <w:pStyle w:val="Heading1"/>
              <w:spacing w:before="0"/>
              <w:ind w:right="-20"/>
              <w:outlineLvl w:val="0"/>
              <w:rPr>
                <w:sz w:val="24"/>
                <w:szCs w:val="24"/>
              </w:rPr>
            </w:pPr>
            <w:r w:rsidRPr="0052092C">
              <w:rPr>
                <w:sz w:val="24"/>
                <w:szCs w:val="24"/>
              </w:rPr>
              <w:t>Application</w:t>
            </w:r>
            <w:r w:rsidR="003D3E7A" w:rsidRPr="0052092C">
              <w:rPr>
                <w:sz w:val="24"/>
                <w:szCs w:val="24"/>
              </w:rPr>
              <w:t xml:space="preserve"> FORM</w:t>
            </w:r>
          </w:p>
          <w:p w14:paraId="6E1F0966" w14:textId="7595A1A1" w:rsidR="009E7970" w:rsidRPr="009E7970" w:rsidRDefault="009E7970" w:rsidP="009E7970"/>
        </w:tc>
        <w:tc>
          <w:tcPr>
            <w:tcW w:w="2952" w:type="dxa"/>
          </w:tcPr>
          <w:p w14:paraId="37B88CD6" w14:textId="77777777" w:rsidR="00A01B1C" w:rsidRDefault="002A6684" w:rsidP="0097298E">
            <w:pPr>
              <w:pStyle w:val="Logo"/>
            </w:pPr>
            <w:r>
              <w:rPr>
                <w:noProof/>
              </w:rPr>
              <w:drawing>
                <wp:inline distT="0" distB="0" distL="0" distR="0" wp14:anchorId="5AA865FC" wp14:editId="095D4EEA">
                  <wp:extent cx="902335" cy="695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c-map-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5187" cy="728582"/>
                          </a:xfrm>
                          <a:prstGeom prst="rect">
                            <a:avLst/>
                          </a:prstGeom>
                        </pic:spPr>
                      </pic:pic>
                    </a:graphicData>
                  </a:graphic>
                </wp:inline>
              </w:drawing>
            </w:r>
            <w:r w:rsidR="006949A4">
              <w:rPr>
                <w:noProof/>
              </w:rPr>
              <w:drawing>
                <wp:inline distT="0" distB="0" distL="0" distR="0" wp14:anchorId="5EEB715C" wp14:editId="0968CE3C">
                  <wp:extent cx="751205" cy="751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UScircl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1205" cy="751205"/>
                          </a:xfrm>
                          <a:prstGeom prst="rect">
                            <a:avLst/>
                          </a:prstGeom>
                        </pic:spPr>
                      </pic:pic>
                    </a:graphicData>
                  </a:graphic>
                </wp:inline>
              </w:drawing>
            </w:r>
          </w:p>
        </w:tc>
      </w:tr>
    </w:tbl>
    <w:p w14:paraId="18E25356" w14:textId="4DEB8AEE" w:rsidR="007464E5" w:rsidRDefault="007464E5" w:rsidP="00855A6B">
      <w:pPr>
        <w:pStyle w:val="Heading2"/>
      </w:pPr>
      <w:r>
        <w:t>Application Requirements</w:t>
      </w:r>
    </w:p>
    <w:p w14:paraId="69AFF876" w14:textId="77777777" w:rsidR="009E7970" w:rsidRPr="009E7970" w:rsidRDefault="007464E5" w:rsidP="007464E5">
      <w:pPr>
        <w:rPr>
          <w:sz w:val="22"/>
          <w:szCs w:val="22"/>
        </w:rPr>
      </w:pPr>
      <w:r w:rsidRPr="009E7970">
        <w:rPr>
          <w:sz w:val="22"/>
          <w:szCs w:val="22"/>
        </w:rPr>
        <w:t>For the purposes of this opportunity, an Indigenous scholar is defined as a person who is an expert within their own knowledge system. No formal education is required.</w:t>
      </w:r>
      <w:r w:rsidR="002C0F3E" w:rsidRPr="009E7970">
        <w:rPr>
          <w:sz w:val="22"/>
          <w:szCs w:val="22"/>
        </w:rPr>
        <w:t xml:space="preserve"> Candidates should be Indigenous persons with U.S. citizenship.</w:t>
      </w:r>
      <w:r w:rsidRPr="009E7970">
        <w:rPr>
          <w:sz w:val="22"/>
          <w:szCs w:val="22"/>
        </w:rPr>
        <w:t xml:space="preserve"> The </w:t>
      </w:r>
      <w:r w:rsidR="0052092C" w:rsidRPr="009E7970">
        <w:rPr>
          <w:sz w:val="22"/>
          <w:szCs w:val="22"/>
        </w:rPr>
        <w:t xml:space="preserve">applicant must complete all </w:t>
      </w:r>
      <w:r w:rsidR="002C0F3E" w:rsidRPr="009E7970">
        <w:rPr>
          <w:sz w:val="22"/>
          <w:szCs w:val="22"/>
        </w:rPr>
        <w:t xml:space="preserve">sections </w:t>
      </w:r>
      <w:r w:rsidR="0052092C" w:rsidRPr="009E7970">
        <w:rPr>
          <w:sz w:val="22"/>
          <w:szCs w:val="22"/>
        </w:rPr>
        <w:t>below for consideration.</w:t>
      </w:r>
      <w:r w:rsidR="00C915C2" w:rsidRPr="009E7970">
        <w:rPr>
          <w:sz w:val="22"/>
          <w:szCs w:val="22"/>
        </w:rPr>
        <w:t xml:space="preserve"> </w:t>
      </w:r>
    </w:p>
    <w:p w14:paraId="3F2DA9CB" w14:textId="27847F0D" w:rsidR="009E7970" w:rsidRPr="009E7970" w:rsidRDefault="009E7970" w:rsidP="007464E5">
      <w:pPr>
        <w:rPr>
          <w:sz w:val="22"/>
          <w:szCs w:val="22"/>
        </w:rPr>
      </w:pPr>
      <w:r w:rsidRPr="009E7970">
        <w:rPr>
          <w:sz w:val="22"/>
          <w:szCs w:val="22"/>
        </w:rPr>
        <w:t xml:space="preserve">Applicants may include supplemental information such as a resume, bio, or </w:t>
      </w:r>
      <w:r w:rsidR="0028262F">
        <w:rPr>
          <w:sz w:val="22"/>
          <w:szCs w:val="22"/>
        </w:rPr>
        <w:t>a relevant</w:t>
      </w:r>
      <w:r w:rsidRPr="009E7970">
        <w:rPr>
          <w:sz w:val="22"/>
          <w:szCs w:val="22"/>
        </w:rPr>
        <w:t xml:space="preserve"> </w:t>
      </w:r>
      <w:r w:rsidR="0028262F">
        <w:rPr>
          <w:sz w:val="22"/>
          <w:szCs w:val="22"/>
        </w:rPr>
        <w:t>photograph</w:t>
      </w:r>
      <w:r w:rsidRPr="009E7970">
        <w:rPr>
          <w:sz w:val="22"/>
          <w:szCs w:val="22"/>
        </w:rPr>
        <w:t xml:space="preserve"> with their application, but this is not required. Further information and an online application form is available at </w:t>
      </w:r>
      <w:hyperlink r:id="rId12" w:history="1">
        <w:r w:rsidRPr="009E7970">
          <w:rPr>
            <w:rStyle w:val="Hyperlink"/>
            <w:sz w:val="22"/>
            <w:szCs w:val="22"/>
          </w:rPr>
          <w:t>https://www.arcus.org/indigenous-scholars</w:t>
        </w:r>
      </w:hyperlink>
      <w:r w:rsidRPr="009E7970">
        <w:rPr>
          <w:sz w:val="22"/>
          <w:szCs w:val="22"/>
        </w:rPr>
        <w:t>.</w:t>
      </w:r>
    </w:p>
    <w:p w14:paraId="3DA3BF38" w14:textId="55D7A830" w:rsidR="007464E5" w:rsidRPr="009E7970" w:rsidRDefault="00C915C2" w:rsidP="007464E5">
      <w:pPr>
        <w:rPr>
          <w:sz w:val="22"/>
          <w:szCs w:val="22"/>
        </w:rPr>
      </w:pPr>
      <w:r w:rsidRPr="009E7970">
        <w:rPr>
          <w:sz w:val="22"/>
          <w:szCs w:val="22"/>
        </w:rPr>
        <w:t xml:space="preserve">Please contact Lisa Sheffield Guy at </w:t>
      </w:r>
      <w:hyperlink r:id="rId13" w:history="1">
        <w:r w:rsidRPr="009E7970">
          <w:rPr>
            <w:rStyle w:val="Hyperlink"/>
            <w:sz w:val="22"/>
            <w:szCs w:val="22"/>
          </w:rPr>
          <w:t>lisa@arcus.org</w:t>
        </w:r>
      </w:hyperlink>
      <w:r w:rsidRPr="009E7970">
        <w:rPr>
          <w:sz w:val="22"/>
          <w:szCs w:val="22"/>
        </w:rPr>
        <w:t xml:space="preserve"> or 907-474-1600, with any questions.</w:t>
      </w:r>
    </w:p>
    <w:p w14:paraId="50F7DBEA" w14:textId="77777777" w:rsidR="009E7970" w:rsidRPr="009E7970" w:rsidRDefault="009E7970" w:rsidP="007464E5">
      <w:pPr>
        <w:rPr>
          <w:b/>
          <w:sz w:val="22"/>
          <w:szCs w:val="22"/>
        </w:rPr>
      </w:pPr>
    </w:p>
    <w:p w14:paraId="233C077C" w14:textId="210AD5B7" w:rsidR="009E7970" w:rsidRDefault="0052092C" w:rsidP="0028262F">
      <w:pPr>
        <w:pBdr>
          <w:top w:val="single" w:sz="4" w:space="1" w:color="auto"/>
          <w:left w:val="single" w:sz="4" w:space="4" w:color="auto"/>
          <w:bottom w:val="single" w:sz="4" w:space="1" w:color="auto"/>
          <w:right w:val="single" w:sz="4" w:space="4" w:color="auto"/>
        </w:pBdr>
        <w:jc w:val="center"/>
        <w:rPr>
          <w:b/>
          <w:sz w:val="22"/>
          <w:szCs w:val="22"/>
        </w:rPr>
      </w:pPr>
      <w:r w:rsidRPr="009E7970">
        <w:rPr>
          <w:b/>
          <w:sz w:val="22"/>
          <w:szCs w:val="22"/>
        </w:rPr>
        <w:t>Applications are due by 5:00 PM AKST on Thursday, 15 February 2018</w:t>
      </w:r>
    </w:p>
    <w:p w14:paraId="37B5859A" w14:textId="77777777" w:rsidR="0028262F" w:rsidRPr="009E7970" w:rsidRDefault="0028262F" w:rsidP="0028262F">
      <w:pPr>
        <w:jc w:val="center"/>
        <w:rPr>
          <w:b/>
          <w:sz w:val="22"/>
          <w:szCs w:val="22"/>
        </w:rPr>
      </w:pPr>
    </w:p>
    <w:p w14:paraId="14C71CC6" w14:textId="77777777" w:rsidR="008D0133" w:rsidRPr="0036244F" w:rsidRDefault="006949A4" w:rsidP="00855A6B">
      <w:pPr>
        <w:pStyle w:val="Heading2"/>
      </w:pPr>
      <w:r>
        <w:t>SCHOLAR</w:t>
      </w:r>
      <w:r w:rsidR="003D3E7A">
        <w:t xml:space="preserve"> </w:t>
      </w:r>
      <w:r w:rsidR="00855A6B">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83"/>
        <w:gridCol w:w="6677"/>
      </w:tblGrid>
      <w:tr w:rsidR="008D0133" w14:paraId="0EF528E3" w14:textId="77777777" w:rsidTr="005D2FBD">
        <w:tc>
          <w:tcPr>
            <w:tcW w:w="2683" w:type="dxa"/>
            <w:tcBorders>
              <w:top w:val="single" w:sz="4" w:space="0" w:color="BFBFBF" w:themeColor="background1" w:themeShade="BF"/>
            </w:tcBorders>
            <w:vAlign w:val="center"/>
          </w:tcPr>
          <w:p w14:paraId="35A79F0A" w14:textId="77777777" w:rsidR="008D0133" w:rsidRPr="00112AFE" w:rsidRDefault="008D0133" w:rsidP="00A01B1C">
            <w:r>
              <w:t>Name</w:t>
            </w:r>
          </w:p>
        </w:tc>
        <w:tc>
          <w:tcPr>
            <w:tcW w:w="6677" w:type="dxa"/>
            <w:tcBorders>
              <w:top w:val="single" w:sz="4" w:space="0" w:color="BFBFBF" w:themeColor="background1" w:themeShade="BF"/>
            </w:tcBorders>
            <w:vAlign w:val="center"/>
          </w:tcPr>
          <w:p w14:paraId="7A8D0491" w14:textId="77777777" w:rsidR="008D0133" w:rsidRDefault="008D0133"/>
        </w:tc>
      </w:tr>
      <w:tr w:rsidR="008D0133" w14:paraId="437747D0" w14:textId="77777777" w:rsidTr="005D2FBD">
        <w:tc>
          <w:tcPr>
            <w:tcW w:w="2683" w:type="dxa"/>
            <w:vAlign w:val="center"/>
          </w:tcPr>
          <w:p w14:paraId="6E2E49D4" w14:textId="522CB337" w:rsidR="008D0133" w:rsidRPr="00112AFE" w:rsidRDefault="008D0133" w:rsidP="00A01B1C">
            <w:r>
              <w:t xml:space="preserve">Street </w:t>
            </w:r>
            <w:r w:rsidRPr="00112AFE">
              <w:t>Address</w:t>
            </w:r>
            <w:r w:rsidR="0017621E">
              <w:t xml:space="preserve"> or PO Box</w:t>
            </w:r>
          </w:p>
        </w:tc>
        <w:tc>
          <w:tcPr>
            <w:tcW w:w="6677" w:type="dxa"/>
            <w:vAlign w:val="center"/>
          </w:tcPr>
          <w:p w14:paraId="00D34128" w14:textId="77777777" w:rsidR="008D0133" w:rsidRDefault="008D0133"/>
        </w:tc>
      </w:tr>
      <w:tr w:rsidR="008D0133" w14:paraId="58FB0F63" w14:textId="77777777" w:rsidTr="005D2FBD">
        <w:tc>
          <w:tcPr>
            <w:tcW w:w="2683" w:type="dxa"/>
            <w:vAlign w:val="center"/>
          </w:tcPr>
          <w:p w14:paraId="520ADDD0" w14:textId="77777777" w:rsidR="008D0133" w:rsidRPr="00112AFE" w:rsidRDefault="008D0133" w:rsidP="00A01B1C">
            <w:r>
              <w:t>City ST ZIP Code</w:t>
            </w:r>
          </w:p>
        </w:tc>
        <w:tc>
          <w:tcPr>
            <w:tcW w:w="6677" w:type="dxa"/>
            <w:vAlign w:val="center"/>
          </w:tcPr>
          <w:p w14:paraId="05EC6569" w14:textId="77777777" w:rsidR="008D0133" w:rsidRDefault="008D0133"/>
        </w:tc>
      </w:tr>
      <w:tr w:rsidR="008D0133" w14:paraId="250E0812" w14:textId="77777777" w:rsidTr="005D2FBD">
        <w:tc>
          <w:tcPr>
            <w:tcW w:w="2683" w:type="dxa"/>
            <w:vAlign w:val="center"/>
          </w:tcPr>
          <w:p w14:paraId="328A232E" w14:textId="77777777" w:rsidR="008D0133" w:rsidRPr="00112AFE" w:rsidRDefault="008D0133" w:rsidP="00A01B1C">
            <w:r>
              <w:t>Phone</w:t>
            </w:r>
          </w:p>
        </w:tc>
        <w:tc>
          <w:tcPr>
            <w:tcW w:w="6677" w:type="dxa"/>
            <w:vAlign w:val="center"/>
          </w:tcPr>
          <w:p w14:paraId="787469DC" w14:textId="77777777" w:rsidR="008D0133" w:rsidRDefault="008D0133"/>
        </w:tc>
      </w:tr>
      <w:tr w:rsidR="008D0133" w14:paraId="555D9807" w14:textId="77777777" w:rsidTr="005D2FBD">
        <w:tc>
          <w:tcPr>
            <w:tcW w:w="2683" w:type="dxa"/>
            <w:vAlign w:val="center"/>
          </w:tcPr>
          <w:p w14:paraId="26586ACA" w14:textId="33DC4271" w:rsidR="008D0133" w:rsidRPr="00112AFE" w:rsidRDefault="008D0133" w:rsidP="00A01B1C">
            <w:r w:rsidRPr="00112AFE">
              <w:t>E-</w:t>
            </w:r>
            <w:r w:rsidR="009E7970">
              <w:t>m</w:t>
            </w:r>
            <w:r w:rsidRPr="00112AFE">
              <w:t>ail</w:t>
            </w:r>
            <w:r>
              <w:t xml:space="preserve"> Address</w:t>
            </w:r>
          </w:p>
        </w:tc>
        <w:tc>
          <w:tcPr>
            <w:tcW w:w="6677" w:type="dxa"/>
            <w:vAlign w:val="center"/>
          </w:tcPr>
          <w:p w14:paraId="29058F77" w14:textId="77777777" w:rsidR="008D0133" w:rsidRDefault="008D0133"/>
        </w:tc>
      </w:tr>
    </w:tbl>
    <w:p w14:paraId="23EDA9CA" w14:textId="77777777" w:rsidR="009E7970" w:rsidRDefault="009E7970" w:rsidP="009E7970"/>
    <w:p w14:paraId="6F9781D2" w14:textId="77777777" w:rsidR="009E7970" w:rsidRDefault="009E7970" w:rsidP="009E7970"/>
    <w:p w14:paraId="225C5485" w14:textId="77777777" w:rsidR="009E7970" w:rsidRDefault="009E7970" w:rsidP="009E7970"/>
    <w:p w14:paraId="4B233647" w14:textId="77777777" w:rsidR="009E7970" w:rsidRDefault="009E7970" w:rsidP="009E7970"/>
    <w:p w14:paraId="2DFB282E" w14:textId="77777777" w:rsidR="008D0133" w:rsidRDefault="00583B4C">
      <w:pPr>
        <w:pStyle w:val="Heading2"/>
        <w:rPr>
          <w:b/>
        </w:rPr>
      </w:pPr>
      <w:r w:rsidRPr="00583B4C">
        <w:rPr>
          <w:b/>
        </w:rPr>
        <w:lastRenderedPageBreak/>
        <w:t>questions</w:t>
      </w:r>
    </w:p>
    <w:p w14:paraId="17413073" w14:textId="05FCCEEA" w:rsidR="00583B4C" w:rsidRPr="00583B4C" w:rsidRDefault="00583B4C" w:rsidP="00583B4C">
      <w:r>
        <w:t xml:space="preserve">Please provide an answer to each question below. </w:t>
      </w:r>
      <w:r w:rsidR="0052092C">
        <w:t>Include</w:t>
      </w:r>
      <w:r>
        <w:t xml:space="preserve"> additional pages if needed.</w:t>
      </w:r>
    </w:p>
    <w:p w14:paraId="3AEC670C" w14:textId="77777777" w:rsidR="00583B4C" w:rsidRPr="00583B4C" w:rsidRDefault="00583B4C" w:rsidP="00583B4C">
      <w:pPr>
        <w:pStyle w:val="Heading3"/>
        <w:numPr>
          <w:ilvl w:val="0"/>
          <w:numId w:val="1"/>
        </w:numPr>
        <w:rPr>
          <w:b/>
          <w:caps w:val="0"/>
        </w:rPr>
      </w:pPr>
      <w:r w:rsidRPr="00583B4C">
        <w:rPr>
          <w:b/>
          <w:caps w:val="0"/>
        </w:rPr>
        <w:t xml:space="preserve">What </w:t>
      </w:r>
      <w:r w:rsidRPr="00583B4C">
        <w:rPr>
          <w:rFonts w:ascii="Calibri" w:eastAsia="Calibri" w:hAnsi="Calibri" w:cs="Calibri"/>
          <w:b/>
          <w:caps w:val="0"/>
          <w:color w:val="000000"/>
          <w:sz w:val="24"/>
          <w:szCs w:val="24"/>
        </w:rPr>
        <w:t>issue is most important to you/your community that you feel policy-makers in Washington</w:t>
      </w:r>
      <w:r>
        <w:rPr>
          <w:rFonts w:ascii="Calibri" w:eastAsia="Calibri" w:hAnsi="Calibri" w:cs="Calibri"/>
          <w:b/>
          <w:caps w:val="0"/>
          <w:color w:val="000000"/>
          <w:sz w:val="24"/>
          <w:szCs w:val="24"/>
        </w:rPr>
        <w:t>,</w:t>
      </w:r>
      <w:r w:rsidRPr="00583B4C">
        <w:rPr>
          <w:rFonts w:ascii="Calibri" w:eastAsia="Calibri" w:hAnsi="Calibri" w:cs="Calibri"/>
          <w:b/>
          <w:caps w:val="0"/>
          <w:color w:val="000000"/>
          <w:sz w:val="24"/>
          <w:szCs w:val="24"/>
        </w:rPr>
        <w:t xml:space="preserve"> D.C. should know more about?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583B4C" w14:paraId="3ED8588A" w14:textId="77777777" w:rsidTr="0052092C">
        <w:trPr>
          <w:trHeight w:hRule="exact" w:val="11656"/>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3A04D6" w14:textId="77777777" w:rsidR="00583B4C" w:rsidRPr="00112AFE" w:rsidRDefault="00583B4C" w:rsidP="006032AC"/>
        </w:tc>
      </w:tr>
    </w:tbl>
    <w:p w14:paraId="0CC974F6" w14:textId="77777777" w:rsidR="00583B4C" w:rsidRPr="00583B4C" w:rsidRDefault="00583B4C" w:rsidP="00583B4C">
      <w:pPr>
        <w:pStyle w:val="Heading3"/>
        <w:numPr>
          <w:ilvl w:val="0"/>
          <w:numId w:val="1"/>
        </w:numPr>
        <w:rPr>
          <w:b/>
          <w:caps w:val="0"/>
        </w:rPr>
      </w:pPr>
      <w:r>
        <w:rPr>
          <w:b/>
          <w:caps w:val="0"/>
        </w:rPr>
        <w:lastRenderedPageBreak/>
        <w:t>H</w:t>
      </w:r>
      <w:r w:rsidRPr="00583B4C">
        <w:rPr>
          <w:b/>
          <w:caps w:val="0"/>
        </w:rPr>
        <w:t>ow might you and/or your community benefit from the opportunity to speak about this issue with Arctic policy- and decision-makers?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583B4C" w14:paraId="28DD0E74" w14:textId="77777777" w:rsidTr="0052092C">
        <w:trPr>
          <w:trHeight w:hRule="exact" w:val="5851"/>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98B824" w14:textId="77777777" w:rsidR="00583B4C" w:rsidRPr="00112AFE" w:rsidRDefault="00583B4C" w:rsidP="006032AC"/>
        </w:tc>
      </w:tr>
    </w:tbl>
    <w:p w14:paraId="438035A8" w14:textId="77777777" w:rsidR="00583B4C" w:rsidRPr="00583B4C" w:rsidRDefault="00583B4C" w:rsidP="00583B4C">
      <w:pPr>
        <w:pStyle w:val="Heading3"/>
        <w:numPr>
          <w:ilvl w:val="0"/>
          <w:numId w:val="1"/>
        </w:numPr>
        <w:rPr>
          <w:b/>
          <w:caps w:val="0"/>
        </w:rPr>
      </w:pPr>
      <w:r w:rsidRPr="00583B4C">
        <w:rPr>
          <w:b/>
          <w:caps w:val="0"/>
        </w:rPr>
        <w:t xml:space="preserve">What types of individuals or </w:t>
      </w:r>
      <w:r w:rsidRPr="00583B4C">
        <w:rPr>
          <w:rFonts w:ascii="Calibri" w:eastAsia="Calibri" w:hAnsi="Calibri" w:cs="Calibri"/>
          <w:b/>
          <w:caps w:val="0"/>
          <w:color w:val="000000"/>
          <w:sz w:val="24"/>
          <w:szCs w:val="24"/>
        </w:rPr>
        <w:t>groups are you hoping to meet and share with on your trip (</w:t>
      </w:r>
      <w:r w:rsidRPr="00583B4C">
        <w:rPr>
          <w:b/>
          <w:caps w:val="0"/>
        </w:rPr>
        <w:t>if you are unsure, we will help you find the right people</w:t>
      </w:r>
      <w:r w:rsidRPr="00583B4C">
        <w:rPr>
          <w:rFonts w:ascii="Calibri" w:eastAsia="Calibri" w:hAnsi="Calibri" w:cs="Calibri"/>
          <w:b/>
          <w:caps w:val="0"/>
          <w:color w:val="000000"/>
          <w:sz w:val="24"/>
          <w:szCs w:val="24"/>
        </w:rPr>
        <w:t>), and what format would you like those meetings to take (one-on-one conversation, round-table discussion, interviews with media, etc.)?</w:t>
      </w:r>
      <w:r w:rsidRPr="00583B4C">
        <w:rPr>
          <w:b/>
          <w:caps w:val="0"/>
        </w:rPr>
        <w:t xml:space="preserve">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583B4C" w14:paraId="4F67DF47" w14:textId="77777777" w:rsidTr="0052092C">
        <w:trPr>
          <w:trHeight w:hRule="exact" w:val="5419"/>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974CBE" w14:textId="77777777" w:rsidR="00583B4C" w:rsidRPr="00112AFE" w:rsidRDefault="00583B4C" w:rsidP="006032AC"/>
        </w:tc>
      </w:tr>
    </w:tbl>
    <w:p w14:paraId="5EED80DB" w14:textId="77777777" w:rsidR="00583B4C" w:rsidRPr="00583B4C" w:rsidRDefault="00583B4C" w:rsidP="00583B4C">
      <w:pPr>
        <w:pStyle w:val="Heading3"/>
        <w:numPr>
          <w:ilvl w:val="0"/>
          <w:numId w:val="1"/>
        </w:numPr>
        <w:rPr>
          <w:b/>
          <w:caps w:val="0"/>
        </w:rPr>
      </w:pPr>
      <w:r w:rsidRPr="00583B4C">
        <w:rPr>
          <w:b/>
          <w:caps w:val="0"/>
        </w:rPr>
        <w:lastRenderedPageBreak/>
        <w:t xml:space="preserve">What information </w:t>
      </w:r>
      <w:r w:rsidRPr="00583B4C">
        <w:rPr>
          <w:rFonts w:ascii="Calibri" w:eastAsia="Calibri" w:hAnsi="Calibri" w:cs="Calibri"/>
          <w:b/>
          <w:caps w:val="0"/>
          <w:color w:val="000000"/>
          <w:sz w:val="24"/>
          <w:szCs w:val="24"/>
        </w:rPr>
        <w:t xml:space="preserve">or new perspective would you want a policy- or decision-maker to </w:t>
      </w:r>
      <w:r w:rsidRPr="00583B4C">
        <w:rPr>
          <w:b/>
          <w:caps w:val="0"/>
        </w:rPr>
        <w:t xml:space="preserve">gain </w:t>
      </w:r>
      <w:r w:rsidRPr="00583B4C">
        <w:rPr>
          <w:rFonts w:ascii="Calibri" w:eastAsia="Calibri" w:hAnsi="Calibri" w:cs="Calibri"/>
          <w:b/>
          <w:caps w:val="0"/>
          <w:color w:val="000000"/>
          <w:sz w:val="24"/>
          <w:szCs w:val="24"/>
        </w:rPr>
        <w:t xml:space="preserve">a better understanding of and </w:t>
      </w:r>
      <w:r w:rsidRPr="00583B4C">
        <w:rPr>
          <w:b/>
          <w:caps w:val="0"/>
        </w:rPr>
        <w:t>learn about, especially for their future work in the Arctic</w:t>
      </w:r>
      <w:r w:rsidRPr="00583B4C">
        <w:rPr>
          <w:rFonts w:ascii="Calibri" w:eastAsia="Calibri" w:hAnsi="Calibri" w:cs="Calibri"/>
          <w:b/>
          <w:caps w:val="0"/>
          <w:color w:val="000000"/>
          <w:sz w:val="24"/>
          <w:szCs w:val="24"/>
        </w:rPr>
        <w: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583B4C" w14:paraId="23F763BE" w14:textId="77777777" w:rsidTr="0052092C">
        <w:trPr>
          <w:trHeight w:hRule="exact" w:val="11935"/>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753822" w14:textId="77777777" w:rsidR="00583B4C" w:rsidRPr="00112AFE" w:rsidRDefault="00583B4C" w:rsidP="006032AC"/>
        </w:tc>
      </w:tr>
    </w:tbl>
    <w:p w14:paraId="64BA3F5F" w14:textId="784C7809" w:rsidR="00583B4C" w:rsidRPr="00583B4C" w:rsidRDefault="00583B4C" w:rsidP="00583B4C">
      <w:pPr>
        <w:pStyle w:val="Heading3"/>
        <w:numPr>
          <w:ilvl w:val="0"/>
          <w:numId w:val="1"/>
        </w:numPr>
        <w:rPr>
          <w:b/>
          <w:caps w:val="0"/>
        </w:rPr>
      </w:pPr>
      <w:r w:rsidRPr="00583B4C">
        <w:rPr>
          <w:b/>
          <w:caps w:val="0"/>
        </w:rPr>
        <w:lastRenderedPageBreak/>
        <w:t xml:space="preserve">When you return home, do you have ideas about how to share your experience with others? If so, what will you do to inform others about your trip, the meetings you were involved in, and the other benefits of this </w:t>
      </w:r>
      <w:r w:rsidR="00052ECA">
        <w:rPr>
          <w:b/>
          <w:caps w:val="0"/>
        </w:rPr>
        <w:t>opportunity</w:t>
      </w:r>
      <w:bookmarkStart w:id="0" w:name="_GoBack"/>
      <w:bookmarkEnd w:id="0"/>
      <w:r w:rsidRPr="00583B4C">
        <w:rPr>
          <w:b/>
          <w:caps w:val="0"/>
        </w:rPr>
        <w: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583B4C" w14:paraId="1301CBB4" w14:textId="77777777" w:rsidTr="0052092C">
        <w:trPr>
          <w:trHeight w:hRule="exact" w:val="6481"/>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1E0710" w14:textId="77777777" w:rsidR="00583B4C" w:rsidRPr="00112AFE" w:rsidRDefault="00583B4C" w:rsidP="006032AC"/>
        </w:tc>
      </w:tr>
    </w:tbl>
    <w:p w14:paraId="46F07887" w14:textId="77777777" w:rsidR="008D0133" w:rsidRDefault="00855A6B">
      <w:pPr>
        <w:pStyle w:val="Heading2"/>
      </w:pPr>
      <w:r>
        <w:t>Agreement and Signature</w:t>
      </w:r>
    </w:p>
    <w:p w14:paraId="124CBF78" w14:textId="4E1277FC" w:rsidR="00855A6B" w:rsidRDefault="00855A6B" w:rsidP="00855A6B">
      <w:pPr>
        <w:pStyle w:val="Heading3"/>
      </w:pPr>
      <w:r>
        <w:t xml:space="preserve">By submitting this application, I affirm that the </w:t>
      </w:r>
      <w:r w:rsidR="002A6684">
        <w:t>STATEMENTS MADE ABOVE</w:t>
      </w:r>
      <w:r>
        <w:t xml:space="preserve"> are true and complete.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9"/>
        <w:gridCol w:w="6671"/>
      </w:tblGrid>
      <w:tr w:rsidR="008D0133" w14:paraId="60F0DE4C"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5A0BB4" w14:textId="77777777" w:rsidR="008D0133" w:rsidRPr="00112AFE" w:rsidRDefault="008D0133" w:rsidP="00A01B1C">
            <w: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7FB935" w14:textId="77777777" w:rsidR="008D0133" w:rsidRDefault="008D0133"/>
        </w:tc>
      </w:tr>
      <w:tr w:rsidR="008D0133" w14:paraId="674BB09F"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8D04B8" w14:textId="77777777" w:rsidR="008D0133" w:rsidRPr="00112AFE" w:rsidRDefault="008D0133" w:rsidP="00A01B1C">
            <w: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FACB08" w14:textId="77777777" w:rsidR="008D0133" w:rsidRDefault="008D0133"/>
        </w:tc>
      </w:tr>
      <w:tr w:rsidR="008D0133" w14:paraId="4A5904EE"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C39EDF" w14:textId="77777777" w:rsidR="008D0133" w:rsidRPr="00112AFE" w:rsidRDefault="008D0133" w:rsidP="00A01B1C">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B2CC6B" w14:textId="77777777" w:rsidR="008D0133" w:rsidRDefault="008D0133"/>
        </w:tc>
      </w:tr>
    </w:tbl>
    <w:p w14:paraId="541EF30E" w14:textId="1AA42A0D" w:rsidR="008D0133" w:rsidRDefault="0052092C">
      <w:pPr>
        <w:pStyle w:val="Heading2"/>
      </w:pPr>
      <w:r>
        <w:t>thank you!</w:t>
      </w:r>
    </w:p>
    <w:p w14:paraId="425F3CB3" w14:textId="4957747D" w:rsidR="00855A6B" w:rsidRPr="009B336F" w:rsidRDefault="009B336F" w:rsidP="00855A6B">
      <w:pPr>
        <w:pStyle w:val="Heading3"/>
        <w:rPr>
          <w:caps w:val="0"/>
        </w:rPr>
      </w:pPr>
      <w:r>
        <w:rPr>
          <w:caps w:val="0"/>
        </w:rPr>
        <w:t>T</w:t>
      </w:r>
      <w:r w:rsidR="0052092C" w:rsidRPr="009B336F">
        <w:rPr>
          <w:caps w:val="0"/>
        </w:rPr>
        <w:t xml:space="preserve">hank you for </w:t>
      </w:r>
      <w:r>
        <w:rPr>
          <w:caps w:val="0"/>
        </w:rPr>
        <w:t>applying to this opportunity</w:t>
      </w:r>
      <w:r w:rsidR="00855A6B" w:rsidRPr="009B336F">
        <w:rPr>
          <w:caps w:val="0"/>
        </w:rPr>
        <w:t>.</w:t>
      </w:r>
      <w:r>
        <w:rPr>
          <w:caps w:val="0"/>
        </w:rPr>
        <w:t xml:space="preserve"> Please send completed forms via email to Lisa Sheffield Guy, </w:t>
      </w:r>
      <w:hyperlink r:id="rId14" w:history="1">
        <w:r w:rsidRPr="00A82EDA">
          <w:rPr>
            <w:rStyle w:val="Hyperlink"/>
            <w:caps w:val="0"/>
          </w:rPr>
          <w:t>lisa@arcus.org</w:t>
        </w:r>
      </w:hyperlink>
      <w:r>
        <w:rPr>
          <w:caps w:val="0"/>
        </w:rPr>
        <w:t xml:space="preserve"> or by mail to Arctic Research Consortium of the U.S., 3535 College Road – Suite 101, Fairbanks, AK 99709-3710.</w:t>
      </w:r>
    </w:p>
    <w:sectPr w:rsidR="00855A6B" w:rsidRPr="009B336F" w:rsidSect="001C200E">
      <w:footerReference w:type="even" r:id="rId15"/>
      <w:footerReference w:type="default" r:id="rId16"/>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8D407" w14:textId="77777777" w:rsidR="00F67122" w:rsidRDefault="00F67122" w:rsidP="009B336F">
      <w:pPr>
        <w:spacing w:before="0" w:after="0" w:line="240" w:lineRule="auto"/>
      </w:pPr>
      <w:r>
        <w:separator/>
      </w:r>
    </w:p>
  </w:endnote>
  <w:endnote w:type="continuationSeparator" w:id="0">
    <w:p w14:paraId="64B3E7BE" w14:textId="77777777" w:rsidR="00F67122" w:rsidRDefault="00F67122" w:rsidP="009B336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3CE02" w14:textId="77777777" w:rsidR="009B336F" w:rsidRDefault="009B336F" w:rsidP="00A82E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57444A" w14:textId="77777777" w:rsidR="009B336F" w:rsidRDefault="009B336F" w:rsidP="009B336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86EB9" w14:textId="77777777" w:rsidR="009B336F" w:rsidRDefault="009B336F" w:rsidP="00A82E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6595">
      <w:rPr>
        <w:rStyle w:val="PageNumber"/>
        <w:noProof/>
      </w:rPr>
      <w:t>1</w:t>
    </w:r>
    <w:r>
      <w:rPr>
        <w:rStyle w:val="PageNumber"/>
      </w:rPr>
      <w:fldChar w:fldCharType="end"/>
    </w:r>
  </w:p>
  <w:p w14:paraId="5CC8209F" w14:textId="11E50997" w:rsidR="009B336F" w:rsidRDefault="009B336F" w:rsidP="009B336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0DD45" w14:textId="77777777" w:rsidR="00F67122" w:rsidRDefault="00F67122" w:rsidP="009B336F">
      <w:pPr>
        <w:spacing w:before="0" w:after="0" w:line="240" w:lineRule="auto"/>
      </w:pPr>
      <w:r>
        <w:separator/>
      </w:r>
    </w:p>
  </w:footnote>
  <w:footnote w:type="continuationSeparator" w:id="0">
    <w:p w14:paraId="1D0067C7" w14:textId="77777777" w:rsidR="00F67122" w:rsidRDefault="00F67122" w:rsidP="009B336F">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E92CAD"/>
    <w:multiLevelType w:val="hybridMultilevel"/>
    <w:tmpl w:val="0D8ABC9A"/>
    <w:lvl w:ilvl="0" w:tplc="A628DE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49"/>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7A"/>
    <w:rsid w:val="00052ECA"/>
    <w:rsid w:val="000A6D7D"/>
    <w:rsid w:val="0011499E"/>
    <w:rsid w:val="0017621E"/>
    <w:rsid w:val="001C200E"/>
    <w:rsid w:val="0028262F"/>
    <w:rsid w:val="002A6684"/>
    <w:rsid w:val="002C0F3E"/>
    <w:rsid w:val="002E54B3"/>
    <w:rsid w:val="003D3E7A"/>
    <w:rsid w:val="003D6FF3"/>
    <w:rsid w:val="004A0A03"/>
    <w:rsid w:val="0052092C"/>
    <w:rsid w:val="00531FA5"/>
    <w:rsid w:val="00583B4C"/>
    <w:rsid w:val="00591613"/>
    <w:rsid w:val="005D2FBD"/>
    <w:rsid w:val="005F2993"/>
    <w:rsid w:val="006949A4"/>
    <w:rsid w:val="006F3937"/>
    <w:rsid w:val="00744167"/>
    <w:rsid w:val="007464E5"/>
    <w:rsid w:val="007A0016"/>
    <w:rsid w:val="00855A6B"/>
    <w:rsid w:val="008D0133"/>
    <w:rsid w:val="0096753F"/>
    <w:rsid w:val="0097298E"/>
    <w:rsid w:val="00993B1C"/>
    <w:rsid w:val="009B336F"/>
    <w:rsid w:val="009E7970"/>
    <w:rsid w:val="00A01B1C"/>
    <w:rsid w:val="00AF621F"/>
    <w:rsid w:val="00B26873"/>
    <w:rsid w:val="00C0721D"/>
    <w:rsid w:val="00C915C2"/>
    <w:rsid w:val="00C944F7"/>
    <w:rsid w:val="00D46B33"/>
    <w:rsid w:val="00F46595"/>
    <w:rsid w:val="00F6712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ADC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49A4"/>
    <w:rPr>
      <w:sz w:val="20"/>
      <w:szCs w:val="20"/>
    </w:rPr>
  </w:style>
  <w:style w:type="paragraph" w:styleId="Heading1">
    <w:name w:val="heading 1"/>
    <w:basedOn w:val="Normal"/>
    <w:next w:val="Normal"/>
    <w:link w:val="Heading1Char"/>
    <w:uiPriority w:val="9"/>
    <w:qFormat/>
    <w:rsid w:val="006949A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6949A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6949A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6949A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6949A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6949A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6949A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6949A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949A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949A4"/>
    <w:rPr>
      <w:caps/>
      <w:color w:val="243F60" w:themeColor="accent1" w:themeShade="7F"/>
      <w:spacing w:val="15"/>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style>
  <w:style w:type="character" w:customStyle="1" w:styleId="Heading1Char">
    <w:name w:val="Heading 1 Char"/>
    <w:basedOn w:val="DefaultParagraphFont"/>
    <w:link w:val="Heading1"/>
    <w:uiPriority w:val="9"/>
    <w:rsid w:val="006949A4"/>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6949A4"/>
    <w:rPr>
      <w:caps/>
      <w:spacing w:val="15"/>
      <w:shd w:val="clear" w:color="auto" w:fill="DBE5F1" w:themeFill="accent1" w:themeFillTint="33"/>
    </w:rPr>
  </w:style>
  <w:style w:type="character" w:customStyle="1" w:styleId="Heading4Char">
    <w:name w:val="Heading 4 Char"/>
    <w:basedOn w:val="DefaultParagraphFont"/>
    <w:link w:val="Heading4"/>
    <w:uiPriority w:val="9"/>
    <w:semiHidden/>
    <w:rsid w:val="006949A4"/>
    <w:rPr>
      <w:caps/>
      <w:color w:val="365F91" w:themeColor="accent1" w:themeShade="BF"/>
      <w:spacing w:val="10"/>
    </w:rPr>
  </w:style>
  <w:style w:type="character" w:customStyle="1" w:styleId="Heading5Char">
    <w:name w:val="Heading 5 Char"/>
    <w:basedOn w:val="DefaultParagraphFont"/>
    <w:link w:val="Heading5"/>
    <w:uiPriority w:val="9"/>
    <w:semiHidden/>
    <w:rsid w:val="006949A4"/>
    <w:rPr>
      <w:caps/>
      <w:color w:val="365F91" w:themeColor="accent1" w:themeShade="BF"/>
      <w:spacing w:val="10"/>
    </w:rPr>
  </w:style>
  <w:style w:type="character" w:customStyle="1" w:styleId="Heading6Char">
    <w:name w:val="Heading 6 Char"/>
    <w:basedOn w:val="DefaultParagraphFont"/>
    <w:link w:val="Heading6"/>
    <w:uiPriority w:val="9"/>
    <w:semiHidden/>
    <w:rsid w:val="006949A4"/>
    <w:rPr>
      <w:caps/>
      <w:color w:val="365F91" w:themeColor="accent1" w:themeShade="BF"/>
      <w:spacing w:val="10"/>
    </w:rPr>
  </w:style>
  <w:style w:type="character" w:customStyle="1" w:styleId="Heading7Char">
    <w:name w:val="Heading 7 Char"/>
    <w:basedOn w:val="DefaultParagraphFont"/>
    <w:link w:val="Heading7"/>
    <w:uiPriority w:val="9"/>
    <w:semiHidden/>
    <w:rsid w:val="006949A4"/>
    <w:rPr>
      <w:caps/>
      <w:color w:val="365F91" w:themeColor="accent1" w:themeShade="BF"/>
      <w:spacing w:val="10"/>
    </w:rPr>
  </w:style>
  <w:style w:type="character" w:customStyle="1" w:styleId="Heading8Char">
    <w:name w:val="Heading 8 Char"/>
    <w:basedOn w:val="DefaultParagraphFont"/>
    <w:link w:val="Heading8"/>
    <w:uiPriority w:val="9"/>
    <w:semiHidden/>
    <w:rsid w:val="006949A4"/>
    <w:rPr>
      <w:caps/>
      <w:spacing w:val="10"/>
      <w:sz w:val="18"/>
      <w:szCs w:val="18"/>
    </w:rPr>
  </w:style>
  <w:style w:type="character" w:customStyle="1" w:styleId="Heading9Char">
    <w:name w:val="Heading 9 Char"/>
    <w:basedOn w:val="DefaultParagraphFont"/>
    <w:link w:val="Heading9"/>
    <w:uiPriority w:val="9"/>
    <w:semiHidden/>
    <w:rsid w:val="006949A4"/>
    <w:rPr>
      <w:i/>
      <w:caps/>
      <w:spacing w:val="10"/>
      <w:sz w:val="18"/>
      <w:szCs w:val="18"/>
    </w:rPr>
  </w:style>
  <w:style w:type="paragraph" w:styleId="Caption">
    <w:name w:val="caption"/>
    <w:basedOn w:val="Normal"/>
    <w:next w:val="Normal"/>
    <w:uiPriority w:val="35"/>
    <w:semiHidden/>
    <w:unhideWhenUsed/>
    <w:qFormat/>
    <w:rsid w:val="006949A4"/>
    <w:rPr>
      <w:b/>
      <w:bCs/>
      <w:color w:val="365F91" w:themeColor="accent1" w:themeShade="BF"/>
      <w:sz w:val="16"/>
      <w:szCs w:val="16"/>
    </w:rPr>
  </w:style>
  <w:style w:type="paragraph" w:styleId="Title">
    <w:name w:val="Title"/>
    <w:basedOn w:val="Normal"/>
    <w:next w:val="Normal"/>
    <w:link w:val="TitleChar"/>
    <w:uiPriority w:val="10"/>
    <w:qFormat/>
    <w:rsid w:val="006949A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949A4"/>
    <w:rPr>
      <w:caps/>
      <w:color w:val="4F81BD" w:themeColor="accent1"/>
      <w:spacing w:val="10"/>
      <w:kern w:val="28"/>
      <w:sz w:val="52"/>
      <w:szCs w:val="52"/>
    </w:rPr>
  </w:style>
  <w:style w:type="paragraph" w:styleId="Subtitle">
    <w:name w:val="Subtitle"/>
    <w:basedOn w:val="Normal"/>
    <w:next w:val="Normal"/>
    <w:link w:val="SubtitleChar"/>
    <w:uiPriority w:val="11"/>
    <w:qFormat/>
    <w:rsid w:val="006949A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949A4"/>
    <w:rPr>
      <w:caps/>
      <w:color w:val="595959" w:themeColor="text1" w:themeTint="A6"/>
      <w:spacing w:val="10"/>
      <w:sz w:val="24"/>
      <w:szCs w:val="24"/>
    </w:rPr>
  </w:style>
  <w:style w:type="character" w:styleId="Strong">
    <w:name w:val="Strong"/>
    <w:uiPriority w:val="22"/>
    <w:qFormat/>
    <w:rsid w:val="006949A4"/>
    <w:rPr>
      <w:b/>
      <w:bCs/>
    </w:rPr>
  </w:style>
  <w:style w:type="character" w:styleId="Emphasis">
    <w:name w:val="Emphasis"/>
    <w:uiPriority w:val="20"/>
    <w:qFormat/>
    <w:rsid w:val="006949A4"/>
    <w:rPr>
      <w:caps/>
      <w:color w:val="243F60" w:themeColor="accent1" w:themeShade="7F"/>
      <w:spacing w:val="5"/>
    </w:rPr>
  </w:style>
  <w:style w:type="paragraph" w:styleId="NoSpacing">
    <w:name w:val="No Spacing"/>
    <w:basedOn w:val="Normal"/>
    <w:link w:val="NoSpacingChar"/>
    <w:uiPriority w:val="1"/>
    <w:qFormat/>
    <w:rsid w:val="006949A4"/>
    <w:pPr>
      <w:spacing w:before="0" w:after="0" w:line="240" w:lineRule="auto"/>
    </w:pPr>
  </w:style>
  <w:style w:type="character" w:customStyle="1" w:styleId="NoSpacingChar">
    <w:name w:val="No Spacing Char"/>
    <w:basedOn w:val="DefaultParagraphFont"/>
    <w:link w:val="NoSpacing"/>
    <w:uiPriority w:val="1"/>
    <w:rsid w:val="006949A4"/>
    <w:rPr>
      <w:sz w:val="20"/>
      <w:szCs w:val="20"/>
    </w:rPr>
  </w:style>
  <w:style w:type="paragraph" w:styleId="ListParagraph">
    <w:name w:val="List Paragraph"/>
    <w:basedOn w:val="Normal"/>
    <w:uiPriority w:val="34"/>
    <w:qFormat/>
    <w:rsid w:val="006949A4"/>
    <w:pPr>
      <w:ind w:left="720"/>
      <w:contextualSpacing/>
    </w:pPr>
  </w:style>
  <w:style w:type="paragraph" w:styleId="Quote">
    <w:name w:val="Quote"/>
    <w:basedOn w:val="Normal"/>
    <w:next w:val="Normal"/>
    <w:link w:val="QuoteChar"/>
    <w:uiPriority w:val="29"/>
    <w:qFormat/>
    <w:rsid w:val="006949A4"/>
    <w:rPr>
      <w:i/>
      <w:iCs/>
    </w:rPr>
  </w:style>
  <w:style w:type="character" w:customStyle="1" w:styleId="QuoteChar">
    <w:name w:val="Quote Char"/>
    <w:basedOn w:val="DefaultParagraphFont"/>
    <w:link w:val="Quote"/>
    <w:uiPriority w:val="29"/>
    <w:rsid w:val="006949A4"/>
    <w:rPr>
      <w:i/>
      <w:iCs/>
      <w:sz w:val="20"/>
      <w:szCs w:val="20"/>
    </w:rPr>
  </w:style>
  <w:style w:type="paragraph" w:styleId="IntenseQuote">
    <w:name w:val="Intense Quote"/>
    <w:basedOn w:val="Normal"/>
    <w:next w:val="Normal"/>
    <w:link w:val="IntenseQuoteChar"/>
    <w:uiPriority w:val="30"/>
    <w:qFormat/>
    <w:rsid w:val="006949A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949A4"/>
    <w:rPr>
      <w:i/>
      <w:iCs/>
      <w:color w:val="4F81BD" w:themeColor="accent1"/>
      <w:sz w:val="20"/>
      <w:szCs w:val="20"/>
    </w:rPr>
  </w:style>
  <w:style w:type="character" w:styleId="SubtleEmphasis">
    <w:name w:val="Subtle Emphasis"/>
    <w:uiPriority w:val="19"/>
    <w:qFormat/>
    <w:rsid w:val="006949A4"/>
    <w:rPr>
      <w:i/>
      <w:iCs/>
      <w:color w:val="243F60" w:themeColor="accent1" w:themeShade="7F"/>
    </w:rPr>
  </w:style>
  <w:style w:type="character" w:styleId="IntenseEmphasis">
    <w:name w:val="Intense Emphasis"/>
    <w:uiPriority w:val="21"/>
    <w:qFormat/>
    <w:rsid w:val="006949A4"/>
    <w:rPr>
      <w:b/>
      <w:bCs/>
      <w:caps/>
      <w:color w:val="243F60" w:themeColor="accent1" w:themeShade="7F"/>
      <w:spacing w:val="10"/>
    </w:rPr>
  </w:style>
  <w:style w:type="character" w:styleId="SubtleReference">
    <w:name w:val="Subtle Reference"/>
    <w:uiPriority w:val="31"/>
    <w:qFormat/>
    <w:rsid w:val="006949A4"/>
    <w:rPr>
      <w:b/>
      <w:bCs/>
      <w:color w:val="4F81BD" w:themeColor="accent1"/>
    </w:rPr>
  </w:style>
  <w:style w:type="character" w:styleId="IntenseReference">
    <w:name w:val="Intense Reference"/>
    <w:uiPriority w:val="32"/>
    <w:qFormat/>
    <w:rsid w:val="006949A4"/>
    <w:rPr>
      <w:b/>
      <w:bCs/>
      <w:i/>
      <w:iCs/>
      <w:caps/>
      <w:color w:val="4F81BD" w:themeColor="accent1"/>
    </w:rPr>
  </w:style>
  <w:style w:type="character" w:styleId="BookTitle">
    <w:name w:val="Book Title"/>
    <w:uiPriority w:val="33"/>
    <w:qFormat/>
    <w:rsid w:val="006949A4"/>
    <w:rPr>
      <w:b/>
      <w:bCs/>
      <w:i/>
      <w:iCs/>
      <w:spacing w:val="9"/>
    </w:rPr>
  </w:style>
  <w:style w:type="paragraph" w:styleId="TOCHeading">
    <w:name w:val="TOC Heading"/>
    <w:basedOn w:val="Heading1"/>
    <w:next w:val="Normal"/>
    <w:uiPriority w:val="39"/>
    <w:semiHidden/>
    <w:unhideWhenUsed/>
    <w:qFormat/>
    <w:rsid w:val="006949A4"/>
    <w:pPr>
      <w:outlineLvl w:val="9"/>
    </w:pPr>
  </w:style>
  <w:style w:type="paragraph" w:customStyle="1" w:styleId="PersonalName">
    <w:name w:val="Personal Name"/>
    <w:basedOn w:val="Title"/>
    <w:rsid w:val="006949A4"/>
    <w:rPr>
      <w:b/>
      <w:caps w:val="0"/>
      <w:color w:val="000000"/>
      <w:sz w:val="28"/>
      <w:szCs w:val="28"/>
    </w:rPr>
  </w:style>
  <w:style w:type="character" w:styleId="Hyperlink">
    <w:name w:val="Hyperlink"/>
    <w:basedOn w:val="DefaultParagraphFont"/>
    <w:uiPriority w:val="99"/>
    <w:unhideWhenUsed/>
    <w:rsid w:val="009B336F"/>
    <w:rPr>
      <w:color w:val="0000FF" w:themeColor="hyperlink"/>
      <w:u w:val="single"/>
    </w:rPr>
  </w:style>
  <w:style w:type="paragraph" w:styleId="Footer">
    <w:name w:val="footer"/>
    <w:basedOn w:val="Normal"/>
    <w:link w:val="FooterChar"/>
    <w:uiPriority w:val="99"/>
    <w:unhideWhenUsed/>
    <w:rsid w:val="009B336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B336F"/>
    <w:rPr>
      <w:sz w:val="20"/>
      <w:szCs w:val="20"/>
    </w:rPr>
  </w:style>
  <w:style w:type="character" w:styleId="PageNumber">
    <w:name w:val="page number"/>
    <w:basedOn w:val="DefaultParagraphFont"/>
    <w:uiPriority w:val="99"/>
    <w:semiHidden/>
    <w:unhideWhenUsed/>
    <w:rsid w:val="009B336F"/>
  </w:style>
  <w:style w:type="paragraph" w:styleId="Header">
    <w:name w:val="header"/>
    <w:basedOn w:val="Normal"/>
    <w:link w:val="HeaderChar"/>
    <w:uiPriority w:val="99"/>
    <w:unhideWhenUsed/>
    <w:rsid w:val="009B336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B336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9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s://www.arcus.org/indigenous-scholars" TargetMode="External"/><Relationship Id="rId13" Type="http://schemas.openxmlformats.org/officeDocument/2006/relationships/hyperlink" Target="mailto:lisa@arcus.org" TargetMode="External"/><Relationship Id="rId14" Type="http://schemas.openxmlformats.org/officeDocument/2006/relationships/hyperlink" Target="mailto:lisa@arcus.org"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rcus/Library/Containers/com.microsoft.Word/Data/Library/Caches/1033/TM02807202/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732931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2011-12-22T20:27:00+00:00</AssetStart>
    <FriendlyTitle xmlns="4873beb7-5857-4685-be1f-d57550cc96cc" xsi:nil="true"/>
    <MarketSpecific xmlns="4873beb7-5857-4685-be1f-d57550cc96cc">false</MarketSpecific>
    <TPNamespace xmlns="4873beb7-5857-4685-be1f-d57550cc96cc" xsi:nil="true"/>
    <PublishStatusLookup xmlns="4873beb7-5857-4685-be1f-d57550cc96cc">
      <Value>1389629</Value>
      <Value>1389630</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TP102807201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15D7A66-2BBF-4866-B005-2C38B3101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6A8A31-38E4-4CD7-A586-FD6C6C1300F6}">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application.dotx</Template>
  <TotalTime>19</TotalTime>
  <Pages>5</Pages>
  <Words>374</Words>
  <Characters>2134</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Microsoft Corporation</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Lisa Guy</dc:creator>
  <cp:lastModifiedBy>Lisa Guy</cp:lastModifiedBy>
  <cp:revision>4</cp:revision>
  <cp:lastPrinted>2003-07-23T17:40:00Z</cp:lastPrinted>
  <dcterms:created xsi:type="dcterms:W3CDTF">2018-01-17T18:22:00Z</dcterms:created>
  <dcterms:modified xsi:type="dcterms:W3CDTF">2018-01-17T21:27:00Z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